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ind w:left="4956" w:firstLine="708"/>
        <w:rPr>
          <w:szCs w:val="20"/>
        </w:rPr>
      </w:pPr>
    </w:p>
    <w:p>
      <w:pPr>
        <w:widowControl w:val="0"/>
        <w:autoSpaceDE w:val="0"/>
        <w:jc w:val="center"/>
        <w:rPr>
          <w:bCs/>
        </w:rPr>
      </w:pPr>
      <w:r>
        <w:rPr>
          <w:b/>
          <w:bCs/>
        </w:rPr>
        <w:t>D O D A T O K   č. 7</w:t>
      </w:r>
    </w:p>
    <w:p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 zo dňa 12.02.2014</w:t>
      </w:r>
    </w:p>
    <w:p>
      <w:pPr>
        <w:widowControl w:val="0"/>
        <w:autoSpaceDE w:val="0"/>
      </w:pPr>
      <w:r>
        <w:t xml:space="preserve">           uzavretá v zmysle zákona č. 116/1990 Zb. v znení neskorších zmien a doplnkov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>
      <w:pPr>
        <w:widowControl w:val="0"/>
        <w:autoSpaceDE w:val="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>
      <w:pPr>
        <w:widowControl w:val="0"/>
        <w:autoSpaceDE w:val="0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Prechod práv a povinností od 01.06.2022</w:t>
      </w:r>
    </w:p>
    <w:p>
      <w:pPr>
        <w:widowControl w:val="0"/>
        <w:autoSpaceDE w:val="0"/>
      </w:pPr>
      <w:r>
        <w:t>___________________________________________________________________________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bCs/>
          <w:szCs w:val="20"/>
        </w:rPr>
        <w:t>medzi zmluvnými stranami</w:t>
      </w:r>
      <w:r>
        <w:rPr>
          <w:b/>
          <w:bCs/>
          <w:szCs w:val="20"/>
        </w:rPr>
        <w:t xml:space="preserve"> :</w:t>
      </w:r>
      <w:r>
        <w:rPr>
          <w:rFonts w:eastAsia="Courier New" w:cs="Courier New"/>
          <w:color w:val="000000"/>
          <w:sz w:val="20"/>
          <w:szCs w:val="20"/>
        </w:rPr>
        <w:br/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>
      <w:pPr>
        <w:pStyle w:val="Zkladntext21"/>
        <w:tabs>
          <w:tab w:val="left" w:pos="2115"/>
        </w:tabs>
      </w:pPr>
      <w:r>
        <w:t xml:space="preserve">       </w:t>
      </w:r>
      <w:r>
        <w:tab/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v zastúpení: Emil Gajdoš, konateľ</w:t>
      </w:r>
    </w:p>
    <w:p>
      <w:pPr>
        <w:pStyle w:val="Zkladntext21"/>
        <w:tabs>
          <w:tab w:val="left" w:pos="2115"/>
        </w:tabs>
      </w:pPr>
      <w:r>
        <w:tab/>
        <w:t>IČO: 46787798</w:t>
      </w:r>
    </w:p>
    <w:p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>
      <w:pPr>
        <w:pStyle w:val="Zkladntext21"/>
        <w:tabs>
          <w:tab w:val="left" w:pos="2115"/>
        </w:tabs>
      </w:pPr>
      <w:r>
        <w:tab/>
        <w:t>Číslo účtu: 4016666040/7500</w:t>
      </w:r>
    </w:p>
    <w:p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jc w:val="both"/>
      </w:pPr>
      <w:r>
        <w:t xml:space="preserve">Na základe dohody a súhlasu Mestského úradu, Odbor správy majetku z 11.05.2022, číslo 692/31579/2022/OSM/Lelk, a po splnení všetkých právnych náležitostí, sa  v Zmluve  o nájme a podnájme nebytových priestorov z  12.02.2014 </w:t>
      </w:r>
      <w:r>
        <w:rPr>
          <w:b/>
          <w:i/>
          <w:u w:val="single"/>
        </w:rPr>
        <w:t>mení obchodné meno nájomcu</w:t>
      </w:r>
      <w:r>
        <w:t xml:space="preserve"> :</w:t>
      </w:r>
    </w:p>
    <w:p>
      <w:pPr>
        <w:jc w:val="both"/>
      </w:pPr>
    </w:p>
    <w:p>
      <w:pPr>
        <w:jc w:val="both"/>
      </w:pPr>
      <w:r>
        <w:t>z</w:t>
      </w: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MURGES s. r. o.</w:t>
      </w:r>
    </w:p>
    <w:p>
      <w:pPr>
        <w:pStyle w:val="Zkladntext21"/>
        <w:tabs>
          <w:tab w:val="left" w:pos="2115"/>
        </w:tabs>
      </w:pPr>
      <w:r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>v zastúpení: Emil Gajdoš, konateľ</w:t>
      </w:r>
    </w:p>
    <w:p>
      <w:pPr>
        <w:pStyle w:val="Zkladntext21"/>
        <w:tabs>
          <w:tab w:val="left" w:pos="2115"/>
        </w:tabs>
      </w:pPr>
      <w:r>
        <w:t>IČO: 46787798</w:t>
      </w:r>
    </w:p>
    <w:p>
      <w:pPr>
        <w:jc w:val="both"/>
      </w:pPr>
      <w:r>
        <w:t xml:space="preserve">IČ DPH: SK2023592659  </w:t>
      </w:r>
    </w:p>
    <w:p>
      <w:pPr>
        <w:jc w:val="both"/>
      </w:pPr>
    </w:p>
    <w:p>
      <w:pPr>
        <w:jc w:val="both"/>
      </w:pPr>
      <w:r>
        <w:t>na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Stavebné centrum </w:t>
      </w:r>
      <w:proofErr w:type="spellStart"/>
      <w:r>
        <w:rPr>
          <w:b/>
          <w:sz w:val="28"/>
          <w:szCs w:val="28"/>
        </w:rPr>
        <w:t>Pro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Invest</w:t>
      </w:r>
      <w:proofErr w:type="spellEnd"/>
      <w:r>
        <w:rPr>
          <w:b/>
          <w:sz w:val="28"/>
          <w:szCs w:val="28"/>
        </w:rPr>
        <w:t xml:space="preserve"> Slovakia s. r. o.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IČO:</w:t>
      </w:r>
      <w:r>
        <w:rPr>
          <w:b/>
          <w:sz w:val="28"/>
          <w:szCs w:val="28"/>
        </w:rPr>
        <w:t xml:space="preserve"> 50 727 664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b/>
          <w:sz w:val="28"/>
          <w:szCs w:val="28"/>
        </w:rPr>
        <w:t xml:space="preserve">  Štefániková 5308/39, 066 01 Humenné</w:t>
      </w:r>
    </w:p>
    <w:p>
      <w:pPr>
        <w:jc w:val="both"/>
      </w:pPr>
      <w:r>
        <w:lastRenderedPageBreak/>
        <w:t>zápis:</w:t>
      </w:r>
      <w:r>
        <w:rPr>
          <w:b/>
        </w:rPr>
        <w:t xml:space="preserve"> </w:t>
      </w:r>
      <w:r>
        <w:t>v Obchodnom registri Okresného súdu Prešov,</w:t>
      </w:r>
    </w:p>
    <w:p>
      <w:pPr>
        <w:jc w:val="both"/>
      </w:pPr>
      <w:r>
        <w:t xml:space="preserve">           oddiel: </w:t>
      </w:r>
      <w:proofErr w:type="spellStart"/>
      <w:r>
        <w:t>Sro</w:t>
      </w:r>
      <w:proofErr w:type="spellEnd"/>
      <w:r>
        <w:t>, vložka č. 34122/P</w:t>
      </w:r>
    </w:p>
    <w:p>
      <w:pPr>
        <w:jc w:val="both"/>
        <w:rPr>
          <w:b/>
        </w:rPr>
      </w:pPr>
      <w:r>
        <w:t>štatutárny orgán:</w:t>
      </w:r>
      <w:r>
        <w:rPr>
          <w:b/>
        </w:rPr>
        <w:t xml:space="preserve"> Emil Gajdoš, konateľ</w:t>
      </w:r>
    </w:p>
    <w:p>
      <w:pPr>
        <w:jc w:val="both"/>
        <w:rPr>
          <w:b/>
        </w:rPr>
      </w:pPr>
      <w:r>
        <w:t>(ďalej len nájomca)</w:t>
      </w:r>
    </w:p>
    <w:p>
      <w:pPr>
        <w:jc w:val="both"/>
      </w:pPr>
    </w:p>
    <w:p>
      <w:pPr>
        <w:jc w:val="both"/>
      </w:pPr>
    </w:p>
    <w:p>
      <w:pPr>
        <w:rPr>
          <w:b/>
          <w:bCs/>
        </w:rPr>
      </w:pPr>
      <w:r>
        <w:rPr>
          <w:b/>
          <w:bCs/>
        </w:rPr>
        <w:t>Ostatné časti  Zmluvy o nájme a podnájme nebytových priestorov z 12.02.2014 a dodatkov k nej, týmto dodatkom č.7 ostávajú 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7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č.7 k Zmluve o nájme a podnájme nebytových priestorov z 12.02.2014 a dodatkov k nej, je platný od </w:t>
      </w:r>
      <w:r>
        <w:rPr>
          <w:b/>
          <w:bCs/>
        </w:rPr>
        <w:t xml:space="preserve">01.06.2022 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31.05.2022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Stavebné centrum </w:t>
            </w:r>
            <w:proofErr w:type="spellStart"/>
            <w:r>
              <w:rPr>
                <w:b/>
              </w:rPr>
              <w:t>Pro</w:t>
            </w:r>
            <w:proofErr w:type="spellEnd"/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Cs/>
              </w:rPr>
            </w:pP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Invest</w:t>
            </w:r>
            <w:proofErr w:type="spellEnd"/>
            <w:r>
              <w:rPr>
                <w:b/>
              </w:rPr>
              <w:t xml:space="preserve"> Slovakia s. r. o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Emil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14</cp:revision>
  <cp:lastPrinted>2022-05-31T12:00:00Z</cp:lastPrinted>
  <dcterms:created xsi:type="dcterms:W3CDTF">2018-01-25T08:38:00Z</dcterms:created>
  <dcterms:modified xsi:type="dcterms:W3CDTF">2022-05-31T12:12:00Z</dcterms:modified>
</cp:coreProperties>
</file>