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49" w:rsidRDefault="00396B41" w:rsidP="00236E49">
      <w:pPr>
        <w:pageBreakBefore/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D O D A T O K č. 5</w:t>
      </w:r>
    </w:p>
    <w:p w:rsidR="00236E49" w:rsidRDefault="00236E49" w:rsidP="00236E49">
      <w:pPr>
        <w:widowControl w:val="0"/>
        <w:autoSpaceDE w:val="0"/>
        <w:jc w:val="center"/>
      </w:pPr>
      <w:r>
        <w:rPr>
          <w:b/>
          <w:bCs/>
          <w:sz w:val="28"/>
          <w:szCs w:val="28"/>
        </w:rPr>
        <w:t xml:space="preserve">k Zmluve </w:t>
      </w:r>
      <w:r>
        <w:rPr>
          <w:b/>
          <w:sz w:val="28"/>
          <w:szCs w:val="28"/>
        </w:rPr>
        <w:t>o nájme a podnájme nebytových priestorov zo dňa 02.02.2004</w:t>
      </w:r>
    </w:p>
    <w:p w:rsidR="00236E49" w:rsidRDefault="00236E49" w:rsidP="00236E49">
      <w:pPr>
        <w:widowControl w:val="0"/>
        <w:pBdr>
          <w:bottom w:val="double" w:sz="2" w:space="2" w:color="000000"/>
        </w:pBdr>
        <w:autoSpaceDE w:val="0"/>
        <w:jc w:val="center"/>
      </w:pPr>
      <w:r>
        <w:t xml:space="preserve">uzavretá v zmysle zákona č. 116/1990 Z. z. v znení neskorších predpisov </w:t>
      </w:r>
    </w:p>
    <w:p w:rsidR="00236E49" w:rsidRDefault="00236E49" w:rsidP="00236E49">
      <w:pPr>
        <w:widowControl w:val="0"/>
        <w:pBdr>
          <w:bottom w:val="double" w:sz="2" w:space="2" w:color="000000"/>
        </w:pBdr>
        <w:autoSpaceDE w:val="0"/>
        <w:jc w:val="center"/>
        <w:rPr>
          <w:rFonts w:eastAsia="Courier New" w:cs="Courier New"/>
          <w:color w:val="000000"/>
        </w:rPr>
      </w:pPr>
      <w:r>
        <w:t>(ďalej len „Dodatok“)</w:t>
      </w: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</w:rPr>
      </w:pPr>
    </w:p>
    <w:p w:rsidR="00236E49" w:rsidRDefault="00236E49" w:rsidP="00236E49">
      <w:pPr>
        <w:widowControl w:val="0"/>
        <w:autoSpaceDE w:val="0"/>
        <w:rPr>
          <w:b/>
          <w:bCs/>
          <w:szCs w:val="20"/>
        </w:rPr>
      </w:pPr>
    </w:p>
    <w:p w:rsidR="00236E49" w:rsidRDefault="00236E49" w:rsidP="00236E49">
      <w:pPr>
        <w:widowControl w:val="0"/>
        <w:autoSpaceDE w:val="0"/>
      </w:pP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>
        <w:rPr>
          <w:rFonts w:eastAsia="Courier New" w:cs="Courier New"/>
          <w:bCs/>
          <w:color w:val="000000"/>
          <w:szCs w:val="20"/>
        </w:rPr>
        <w:t>medzi zmluvnými stranami:</w:t>
      </w: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</w:rPr>
      </w:pPr>
      <w:r>
        <w:rPr>
          <w:b/>
          <w:bCs/>
          <w:sz w:val="28"/>
          <w:szCs w:val="28"/>
        </w:rPr>
        <w:t>Prenajímateľ:</w:t>
      </w:r>
      <w:r>
        <w:rPr>
          <w:b/>
          <w:bCs/>
          <w:sz w:val="28"/>
          <w:szCs w:val="28"/>
        </w:rPr>
        <w:tab/>
        <w:t>Správa rekreačných a športových zariadení Humenné</w:t>
      </w:r>
    </w:p>
    <w:p w:rsidR="00236E49" w:rsidRDefault="00236E49" w:rsidP="00236E49">
      <w:pPr>
        <w:widowControl w:val="0"/>
        <w:autoSpaceDE w:val="0"/>
        <w:rPr>
          <w:rFonts w:eastAsia="Courier New" w:cs="Courier New"/>
          <w:color w:val="000000"/>
        </w:rPr>
      </w:pPr>
    </w:p>
    <w:p w:rsidR="00236E49" w:rsidRDefault="00236E49" w:rsidP="00236E49"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5907/7, 066 01  Humenné</w:t>
      </w:r>
    </w:p>
    <w:p w:rsidR="00236E49" w:rsidRDefault="00236E49" w:rsidP="00236E49">
      <w:pPr>
        <w:widowControl w:val="0"/>
        <w:tabs>
          <w:tab w:val="left" w:pos="3967"/>
        </w:tabs>
        <w:autoSpaceDE w:val="0"/>
        <w:ind w:left="2124"/>
        <w:rPr>
          <w:szCs w:val="20"/>
        </w:rPr>
      </w:pPr>
      <w:r>
        <w:rPr>
          <w:szCs w:val="20"/>
        </w:rPr>
        <w:t xml:space="preserve">v zastúpení: </w:t>
      </w:r>
      <w:r w:rsidR="00396B41">
        <w:rPr>
          <w:szCs w:val="20"/>
        </w:rPr>
        <w:t xml:space="preserve">Mgr. Peter </w:t>
      </w:r>
      <w:proofErr w:type="spellStart"/>
      <w:r w:rsidR="00396B41">
        <w:rPr>
          <w:szCs w:val="20"/>
        </w:rPr>
        <w:t>Ždiňak</w:t>
      </w:r>
      <w:proofErr w:type="spellEnd"/>
      <w:r>
        <w:rPr>
          <w:szCs w:val="20"/>
        </w:rPr>
        <w:t>, poverený zastupovaním riaditeľa</w:t>
      </w:r>
    </w:p>
    <w:p w:rsidR="00236E49" w:rsidRDefault="00236E49" w:rsidP="00236E49"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00520560</w:t>
      </w:r>
    </w:p>
    <w:p w:rsidR="00236E49" w:rsidRDefault="00236E49" w:rsidP="00236E49"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 w:rsidR="00236E49" w:rsidRDefault="00236E49" w:rsidP="00236E49">
      <w:pPr>
        <w:widowControl w:val="0"/>
        <w:tabs>
          <w:tab w:val="left" w:pos="2145"/>
        </w:tabs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 s., pobočka Humenné</w:t>
      </w:r>
      <w:r>
        <w:rPr>
          <w:szCs w:val="20"/>
        </w:rPr>
        <w:br/>
      </w:r>
      <w:r>
        <w:rPr>
          <w:szCs w:val="20"/>
        </w:rPr>
        <w:tab/>
        <w:t xml:space="preserve">Č. účtu: 8907524001/5600      </w:t>
      </w:r>
    </w:p>
    <w:p w:rsidR="00236E49" w:rsidRDefault="00236E49" w:rsidP="00236E49">
      <w:pPr>
        <w:widowControl w:val="0"/>
        <w:tabs>
          <w:tab w:val="left" w:pos="2145"/>
        </w:tabs>
        <w:autoSpaceDE w:val="0"/>
      </w:pPr>
      <w:r>
        <w:rPr>
          <w:szCs w:val="20"/>
        </w:rPr>
        <w:tab/>
        <w:t>(ďalej len „prenajímateľ“)</w:t>
      </w:r>
      <w:r>
        <w:rPr>
          <w:szCs w:val="20"/>
        </w:rPr>
        <w:br/>
      </w:r>
    </w:p>
    <w:p w:rsidR="00236E49" w:rsidRDefault="00236E49" w:rsidP="00236E49">
      <w:pPr>
        <w:pStyle w:val="Zkladntext31"/>
        <w:rPr>
          <w:rFonts w:eastAsia="Courier New" w:cs="Courier New"/>
          <w:color w:val="000000"/>
          <w:szCs w:val="20"/>
        </w:rPr>
      </w:pPr>
      <w:r>
        <w:rPr>
          <w:b w:val="0"/>
        </w:rPr>
        <w:t>a</w:t>
      </w:r>
    </w:p>
    <w:p w:rsidR="00236E49" w:rsidRDefault="00236E49" w:rsidP="00236E49">
      <w:pPr>
        <w:widowControl w:val="0"/>
        <w:autoSpaceDE w:val="0"/>
        <w:rPr>
          <w:rFonts w:eastAsia="Courier New" w:cs="Courier New"/>
          <w:b/>
          <w:color w:val="000000"/>
          <w:szCs w:val="20"/>
        </w:rPr>
      </w:pPr>
    </w:p>
    <w:p w:rsidR="00236E49" w:rsidRDefault="00236E49" w:rsidP="00236E49">
      <w:pPr>
        <w:pStyle w:val="Nadpis3"/>
        <w:widowControl w:val="0"/>
        <w:numPr>
          <w:ilvl w:val="2"/>
          <w:numId w:val="1"/>
        </w:numPr>
        <w:tabs>
          <w:tab w:val="left" w:pos="2130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Cs w:val="20"/>
        </w:rPr>
        <w:t>Nájomca:</w:t>
      </w:r>
      <w:r>
        <w:rPr>
          <w:b/>
          <w:szCs w:val="20"/>
        </w:rPr>
        <w:tab/>
      </w:r>
      <w:r>
        <w:rPr>
          <w:rFonts w:eastAsia="Courier New" w:cs="Courier New"/>
          <w:b/>
          <w:bCs/>
          <w:color w:val="000000"/>
          <w:szCs w:val="20"/>
        </w:rPr>
        <w:t xml:space="preserve">Anton </w:t>
      </w:r>
      <w:proofErr w:type="spellStart"/>
      <w:r>
        <w:rPr>
          <w:rFonts w:eastAsia="Courier New" w:cs="Courier New"/>
          <w:b/>
          <w:bCs/>
          <w:color w:val="000000"/>
          <w:szCs w:val="20"/>
        </w:rPr>
        <w:t>Marinčák</w:t>
      </w:r>
      <w:proofErr w:type="spellEnd"/>
    </w:p>
    <w:p w:rsidR="00236E49" w:rsidRDefault="00236E49" w:rsidP="00236E49">
      <w:pPr>
        <w:widowControl w:val="0"/>
        <w:tabs>
          <w:tab w:val="left" w:pos="2130"/>
        </w:tabs>
        <w:autoSpaceDE w:val="0"/>
        <w:rPr>
          <w:rFonts w:eastAsia="Courier New" w:cs="Courier New"/>
          <w:color w:val="000000"/>
          <w:szCs w:val="20"/>
        </w:rPr>
      </w:pPr>
      <w:r>
        <w:rPr>
          <w:rFonts w:eastAsia="Courier New" w:cs="Courier New"/>
          <w:b/>
          <w:bCs/>
          <w:color w:val="000000"/>
          <w:szCs w:val="20"/>
        </w:rPr>
        <w:tab/>
        <w:t>s</w:t>
      </w:r>
      <w:r>
        <w:rPr>
          <w:rFonts w:eastAsia="Courier New" w:cs="Courier New"/>
          <w:color w:val="000000"/>
          <w:szCs w:val="20"/>
        </w:rPr>
        <w:t>ídlo: Námestie slobody 20/49, 066 01  Humenné</w:t>
      </w:r>
    </w:p>
    <w:p w:rsidR="00236E49" w:rsidRDefault="00236E49" w:rsidP="00236E49">
      <w:pPr>
        <w:widowControl w:val="0"/>
        <w:tabs>
          <w:tab w:val="left" w:pos="2130"/>
        </w:tabs>
        <w:autoSpaceDE w:val="0"/>
        <w:rPr>
          <w:rFonts w:eastAsia="Courier New" w:cs="Courier New"/>
          <w:b/>
          <w:bCs/>
          <w:color w:val="000000"/>
          <w:szCs w:val="20"/>
        </w:rPr>
      </w:pPr>
      <w:r>
        <w:rPr>
          <w:rFonts w:eastAsia="Courier New" w:cs="Courier New"/>
          <w:color w:val="000000"/>
          <w:szCs w:val="20"/>
        </w:rPr>
        <w:tab/>
        <w:t xml:space="preserve">IČO: 37370561 </w:t>
      </w:r>
    </w:p>
    <w:p w:rsidR="00236E49" w:rsidRDefault="00236E49" w:rsidP="00236E49">
      <w:pPr>
        <w:widowControl w:val="0"/>
        <w:tabs>
          <w:tab w:val="left" w:pos="2130"/>
        </w:tabs>
        <w:autoSpaceDE w:val="0"/>
      </w:pPr>
      <w:r>
        <w:rPr>
          <w:rFonts w:eastAsia="Courier New" w:cs="Courier New"/>
          <w:b/>
          <w:bCs/>
          <w:color w:val="000000"/>
          <w:szCs w:val="20"/>
        </w:rPr>
        <w:tab/>
      </w:r>
      <w:r>
        <w:t>(ďalej len „nájomca“)</w:t>
      </w:r>
    </w:p>
    <w:p w:rsidR="00236E49" w:rsidRDefault="00236E49" w:rsidP="00236E49">
      <w:pPr>
        <w:pStyle w:val="Zkladntext21"/>
        <w:tabs>
          <w:tab w:val="left" w:pos="2270"/>
        </w:tabs>
      </w:pPr>
    </w:p>
    <w:p w:rsidR="00CB3714" w:rsidRDefault="00CB3714" w:rsidP="00CB3714">
      <w:pPr>
        <w:jc w:val="both"/>
      </w:pPr>
      <w:r>
        <w:t>Na základe dohody sa Zmluva o nájme a podnájme nebytových priestorov z  0</w:t>
      </w:r>
      <w:r>
        <w:t>2</w:t>
      </w:r>
      <w:r>
        <w:t>.0</w:t>
      </w:r>
      <w:r>
        <w:t>2</w:t>
      </w:r>
      <w:r>
        <w:t>.20</w:t>
      </w:r>
      <w:r>
        <w:t>0</w:t>
      </w:r>
      <w:r>
        <w:t>4 mení a dopĺňa takto:</w:t>
      </w:r>
    </w:p>
    <w:p w:rsidR="00CB3714" w:rsidRDefault="00CB3714" w:rsidP="00CB3714">
      <w:pPr>
        <w:jc w:val="both"/>
      </w:pPr>
    </w:p>
    <w:p w:rsidR="00CB3714" w:rsidRDefault="00CB3714" w:rsidP="00CB3714">
      <w:pPr>
        <w:jc w:val="both"/>
      </w:pPr>
    </w:p>
    <w:p w:rsidR="00CB3714" w:rsidRDefault="00CB3714" w:rsidP="00CB3714">
      <w:pPr>
        <w:jc w:val="center"/>
        <w:rPr>
          <w:b/>
          <w:bCs/>
        </w:rPr>
      </w:pPr>
    </w:p>
    <w:p w:rsidR="00CB3714" w:rsidRDefault="00CB3714" w:rsidP="00CB3714">
      <w:pPr>
        <w:ind w:left="3540" w:firstLine="708"/>
        <w:rPr>
          <w:b/>
        </w:rPr>
      </w:pPr>
      <w:r>
        <w:rPr>
          <w:b/>
        </w:rPr>
        <w:t>Čl. II.</w:t>
      </w:r>
    </w:p>
    <w:p w:rsidR="00CB3714" w:rsidRDefault="00CB3714" w:rsidP="00CB3714">
      <w:pPr>
        <w:jc w:val="center"/>
      </w:pPr>
      <w:r>
        <w:t>Výška s platnosť nájomného a spôsob jeho platenia</w:t>
      </w:r>
    </w:p>
    <w:p w:rsidR="00CB3714" w:rsidRDefault="00CB3714" w:rsidP="00CB3714">
      <w:pPr>
        <w:jc w:val="center"/>
        <w:rPr>
          <w:b/>
        </w:rPr>
      </w:pPr>
    </w:p>
    <w:p w:rsidR="00CB3714" w:rsidRDefault="00CB3714" w:rsidP="00CB3714">
      <w:pPr>
        <w:rPr>
          <w:b/>
        </w:rPr>
      </w:pPr>
    </w:p>
    <w:p w:rsidR="00CB3714" w:rsidRDefault="00CB3714" w:rsidP="00CB3714">
      <w:pPr>
        <w:numPr>
          <w:ilvl w:val="0"/>
          <w:numId w:val="5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 w:rsidR="00CB3714" w:rsidRDefault="00CB3714" w:rsidP="00CB3714">
      <w:pPr>
        <w:ind w:left="567"/>
        <w:jc w:val="both"/>
        <w:rPr>
          <w:bCs/>
        </w:rPr>
      </w:pPr>
      <w:r>
        <w:rPr>
          <w:bCs/>
        </w:rPr>
        <w:t xml:space="preserve">navýši sa o infláciu 1,3 % na sumu 13,17 € / m2/rok </w:t>
      </w:r>
    </w:p>
    <w:p w:rsidR="00CB3714" w:rsidRDefault="00CB3714" w:rsidP="00CB3714">
      <w:pPr>
        <w:numPr>
          <w:ilvl w:val="0"/>
          <w:numId w:val="6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 w:rsidR="00CB3714" w:rsidRDefault="00CB3714" w:rsidP="00CB3714">
      <w:pPr>
        <w:numPr>
          <w:ilvl w:val="0"/>
          <w:numId w:val="7"/>
        </w:numPr>
        <w:ind w:firstLine="66"/>
        <w:jc w:val="both"/>
        <w:rPr>
          <w:bCs/>
        </w:rPr>
      </w:pPr>
      <w:r>
        <w:rPr>
          <w:bCs/>
        </w:rPr>
        <w:t>3</w:t>
      </w:r>
      <w:r>
        <w:rPr>
          <w:bCs/>
        </w:rPr>
        <w:t>6</w:t>
      </w:r>
      <w:r>
        <w:rPr>
          <w:bCs/>
        </w:rPr>
        <w:t>,</w:t>
      </w:r>
      <w:r>
        <w:rPr>
          <w:bCs/>
        </w:rPr>
        <w:t>80</w:t>
      </w:r>
      <w:r>
        <w:rPr>
          <w:bCs/>
        </w:rPr>
        <w:t xml:space="preserve"> m</w:t>
      </w:r>
      <w:r>
        <w:rPr>
          <w:bCs/>
          <w:vertAlign w:val="superscript"/>
        </w:rPr>
        <w:t xml:space="preserve">2 </w:t>
      </w:r>
      <w:r>
        <w:rPr>
          <w:bCs/>
        </w:rPr>
        <w:t>x 13,17 €/1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D1355D">
        <w:rPr>
          <w:b/>
          <w:bCs/>
        </w:rPr>
        <w:t>4</w:t>
      </w:r>
      <w:r>
        <w:rPr>
          <w:b/>
          <w:bCs/>
        </w:rPr>
        <w:t>84</w:t>
      </w:r>
      <w:r w:rsidRPr="00D1355D">
        <w:rPr>
          <w:b/>
          <w:bCs/>
        </w:rPr>
        <w:t>,</w:t>
      </w:r>
      <w:r>
        <w:rPr>
          <w:b/>
          <w:bCs/>
        </w:rPr>
        <w:t xml:space="preserve">68 </w:t>
      </w:r>
      <w:r>
        <w:rPr>
          <w:b/>
          <w:bCs/>
        </w:rPr>
        <w:t>€</w:t>
      </w:r>
      <w:r>
        <w:rPr>
          <w:bCs/>
        </w:rPr>
        <w:tab/>
        <w:t>mesačná úh</w:t>
      </w:r>
      <w:r>
        <w:rPr>
          <w:bCs/>
        </w:rPr>
        <w:t>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Pr="00CB3714">
        <w:rPr>
          <w:b/>
          <w:bCs/>
        </w:rPr>
        <w:t>40</w:t>
      </w:r>
      <w:r>
        <w:rPr>
          <w:b/>
          <w:bCs/>
        </w:rPr>
        <w:t>,</w:t>
      </w:r>
      <w:r>
        <w:rPr>
          <w:b/>
          <w:bCs/>
        </w:rPr>
        <w:t>39</w:t>
      </w:r>
      <w:r>
        <w:rPr>
          <w:b/>
          <w:bCs/>
        </w:rPr>
        <w:t xml:space="preserve"> €</w:t>
      </w:r>
    </w:p>
    <w:p w:rsidR="00CB3714" w:rsidRDefault="00CB3714" w:rsidP="00CB3714">
      <w:pPr>
        <w:rPr>
          <w:bCs/>
        </w:rPr>
      </w:pPr>
    </w:p>
    <w:p w:rsidR="00CB3714" w:rsidRDefault="00CB3714" w:rsidP="00CB3714">
      <w:pPr>
        <w:ind w:firstLine="567"/>
        <w:rPr>
          <w:bCs/>
        </w:rPr>
      </w:pPr>
    </w:p>
    <w:p w:rsidR="00CB3714" w:rsidRDefault="00CB3714" w:rsidP="00CB3714">
      <w:pPr>
        <w:ind w:firstLine="567"/>
        <w:rPr>
          <w:b/>
          <w:bCs/>
        </w:rPr>
      </w:pPr>
      <w:r>
        <w:rPr>
          <w:b/>
          <w:bCs/>
        </w:rPr>
        <w:t>Ostatné časti  Zmluvy o nájme a podnájme nebytových priestorov z </w:t>
      </w:r>
      <w:r>
        <w:rPr>
          <w:b/>
          <w:bCs/>
        </w:rPr>
        <w:t>02</w:t>
      </w:r>
      <w:r>
        <w:rPr>
          <w:b/>
          <w:bCs/>
        </w:rPr>
        <w:t>.0</w:t>
      </w:r>
      <w:r>
        <w:rPr>
          <w:b/>
          <w:bCs/>
        </w:rPr>
        <w:t>2</w:t>
      </w:r>
      <w:r>
        <w:rPr>
          <w:b/>
          <w:bCs/>
        </w:rPr>
        <w:t>.20</w:t>
      </w:r>
      <w:r>
        <w:rPr>
          <w:b/>
          <w:bCs/>
        </w:rPr>
        <w:t>0</w:t>
      </w:r>
      <w:r>
        <w:rPr>
          <w:b/>
          <w:bCs/>
        </w:rPr>
        <w:t>4 a dodatkov k nej, týmto dodatkom č.</w:t>
      </w:r>
      <w:r>
        <w:rPr>
          <w:b/>
          <w:bCs/>
        </w:rPr>
        <w:t>5</w:t>
      </w:r>
      <w:r>
        <w:rPr>
          <w:b/>
          <w:bCs/>
        </w:rPr>
        <w:t xml:space="preserve"> ostávajú nezmenené.</w:t>
      </w:r>
    </w:p>
    <w:p w:rsidR="00CB3714" w:rsidRDefault="00CB3714" w:rsidP="00CB3714">
      <w:pPr>
        <w:ind w:firstLine="567"/>
        <w:rPr>
          <w:bCs/>
        </w:rPr>
      </w:pPr>
    </w:p>
    <w:p w:rsidR="00CB3714" w:rsidRDefault="00CB3714" w:rsidP="00CB3714">
      <w:pPr>
        <w:ind w:firstLine="567"/>
        <w:rPr>
          <w:b/>
          <w:bCs/>
        </w:rPr>
      </w:pPr>
      <w:r>
        <w:rPr>
          <w:bCs/>
        </w:rPr>
        <w:t xml:space="preserve">Dodatok č. </w:t>
      </w:r>
      <w:r>
        <w:rPr>
          <w:bCs/>
        </w:rPr>
        <w:t>5</w:t>
      </w:r>
      <w:r>
        <w:rPr>
          <w:bCs/>
        </w:rPr>
        <w:t xml:space="preserve">  je vyhotovený v dvoch vyhotoveniach, z ktorých každá zo zmluvných </w:t>
      </w:r>
      <w:bookmarkStart w:id="0" w:name="_GoBack"/>
      <w:r>
        <w:rPr>
          <w:bCs/>
        </w:rPr>
        <w:t xml:space="preserve">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bookmarkEnd w:id="0"/>
    <w:p w:rsidR="00CB3714" w:rsidRDefault="00CB3714" w:rsidP="00CB3714">
      <w:pPr>
        <w:spacing w:before="120"/>
        <w:ind w:firstLine="567"/>
        <w:jc w:val="both"/>
        <w:rPr>
          <w:bCs/>
        </w:rPr>
      </w:pPr>
      <w:r>
        <w:rPr>
          <w:bCs/>
        </w:rPr>
        <w:lastRenderedPageBreak/>
        <w:t>Tento dodatok č.</w:t>
      </w:r>
      <w:r>
        <w:rPr>
          <w:bCs/>
        </w:rPr>
        <w:t>5</w:t>
      </w:r>
      <w:r>
        <w:rPr>
          <w:bCs/>
        </w:rPr>
        <w:t xml:space="preserve"> k Zmluve o nájme a podnájme nebytových priestorov z 0</w:t>
      </w:r>
      <w:r>
        <w:rPr>
          <w:bCs/>
        </w:rPr>
        <w:t>2</w:t>
      </w:r>
      <w:r>
        <w:rPr>
          <w:bCs/>
        </w:rPr>
        <w:t>.0</w:t>
      </w:r>
      <w:r>
        <w:rPr>
          <w:bCs/>
        </w:rPr>
        <w:t>2.200</w:t>
      </w:r>
      <w:r>
        <w:rPr>
          <w:bCs/>
        </w:rPr>
        <w:t xml:space="preserve">4 a dodatkov k nej, je platný od </w:t>
      </w:r>
      <w:r w:rsidRPr="00D1355D">
        <w:rPr>
          <w:b/>
          <w:bCs/>
        </w:rPr>
        <w:t>01.01.2018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 w:rsidR="00CB3714" w:rsidRDefault="00CB3714" w:rsidP="00CB3714">
      <w:pPr>
        <w:jc w:val="both"/>
      </w:pPr>
    </w:p>
    <w:p w:rsidR="00CB3714" w:rsidRDefault="00CB3714" w:rsidP="00CB3714"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 w:rsidR="00CB3714" w:rsidRPr="00B535ED" w:rsidTr="00431D1B">
        <w:tc>
          <w:tcPr>
            <w:tcW w:w="4204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  <w:r w:rsidRPr="00B535ED">
              <w:rPr>
                <w:bCs/>
              </w:rPr>
              <w:t>V Humennom dňa </w:t>
            </w:r>
            <w:r>
              <w:rPr>
                <w:bCs/>
              </w:rPr>
              <w:t>23</w:t>
            </w:r>
            <w:r w:rsidRPr="00B535ED">
              <w:rPr>
                <w:bCs/>
              </w:rPr>
              <w:t>.0</w:t>
            </w:r>
            <w:r>
              <w:rPr>
                <w:bCs/>
              </w:rPr>
              <w:t>1.2018</w:t>
            </w:r>
            <w:r w:rsidRPr="00B535ED"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</w:p>
        </w:tc>
      </w:tr>
      <w:tr w:rsidR="00CB3714" w:rsidRPr="00B535ED" w:rsidTr="00431D1B">
        <w:tc>
          <w:tcPr>
            <w:tcW w:w="4204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</w:p>
        </w:tc>
      </w:tr>
      <w:tr w:rsidR="00CB3714" w:rsidRPr="00B535ED" w:rsidTr="00431D1B">
        <w:tc>
          <w:tcPr>
            <w:tcW w:w="4204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  <w:r w:rsidRPr="00B535ED"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  <w:r w:rsidRPr="00B535ED">
              <w:rPr>
                <w:bCs/>
              </w:rPr>
              <w:t>Prenajímateľ:</w:t>
            </w:r>
          </w:p>
        </w:tc>
      </w:tr>
      <w:tr w:rsidR="00CB3714" w:rsidRPr="00B535ED" w:rsidTr="00431D1B">
        <w:tc>
          <w:tcPr>
            <w:tcW w:w="4204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</w:p>
          <w:p w:rsidR="00CB3714" w:rsidRPr="00B535ED" w:rsidRDefault="00CB3714" w:rsidP="00431D1B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CB3714" w:rsidRPr="00B535ED" w:rsidRDefault="00CB3714" w:rsidP="00431D1B">
            <w:pPr>
              <w:jc w:val="both"/>
              <w:rPr>
                <w:bCs/>
              </w:rPr>
            </w:pPr>
          </w:p>
          <w:p w:rsidR="00CB3714" w:rsidRPr="00B535ED" w:rsidRDefault="00CB3714" w:rsidP="00431D1B">
            <w:pPr>
              <w:jc w:val="both"/>
              <w:rPr>
                <w:bCs/>
              </w:rPr>
            </w:pPr>
          </w:p>
          <w:p w:rsidR="00CB3714" w:rsidRPr="00B535ED" w:rsidRDefault="00CB3714" w:rsidP="00431D1B">
            <w:pPr>
              <w:jc w:val="both"/>
              <w:rPr>
                <w:bCs/>
              </w:rPr>
            </w:pPr>
          </w:p>
        </w:tc>
      </w:tr>
      <w:tr w:rsidR="00CB3714" w:rsidRPr="00B535ED" w:rsidTr="00431D1B">
        <w:tc>
          <w:tcPr>
            <w:tcW w:w="4204" w:type="dxa"/>
            <w:shd w:val="clear" w:color="auto" w:fill="auto"/>
          </w:tcPr>
          <w:p w:rsidR="00CB3714" w:rsidRPr="00B535ED" w:rsidRDefault="00CB3714" w:rsidP="00431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Anton </w:t>
            </w:r>
            <w:proofErr w:type="spellStart"/>
            <w:r>
              <w:rPr>
                <w:b/>
                <w:bCs/>
              </w:rPr>
              <w:t>Marinčák</w:t>
            </w:r>
            <w:proofErr w:type="spellEnd"/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 w:rsidR="00CB3714" w:rsidRPr="00B535ED" w:rsidRDefault="00CB3714" w:rsidP="00431D1B">
            <w:pPr>
              <w:jc w:val="center"/>
              <w:rPr>
                <w:b/>
                <w:bCs/>
              </w:rPr>
            </w:pPr>
            <w:r w:rsidRPr="00B535ED">
              <w:rPr>
                <w:b/>
                <w:bCs/>
              </w:rPr>
              <w:t>Správa rekreačných a športových zariadení Humenné</w:t>
            </w:r>
          </w:p>
          <w:p w:rsidR="00CB3714" w:rsidRPr="00B535ED" w:rsidRDefault="00CB3714" w:rsidP="00431D1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 w:rsidR="00CB3714" w:rsidRDefault="00CB3714" w:rsidP="00CB3714">
      <w:pPr>
        <w:ind w:left="15"/>
        <w:jc w:val="both"/>
        <w:rPr>
          <w:bCs/>
        </w:rPr>
      </w:pPr>
      <w:r>
        <w:rPr>
          <w:bCs/>
        </w:rPr>
        <w:tab/>
        <w:t xml:space="preserve">               </w:t>
      </w:r>
    </w:p>
    <w:p w:rsidR="00CB3714" w:rsidRDefault="00CB3714" w:rsidP="00CB3714">
      <w:pPr>
        <w:ind w:left="15"/>
        <w:jc w:val="both"/>
        <w:rPr>
          <w:bCs/>
        </w:rPr>
      </w:pPr>
    </w:p>
    <w:p w:rsidR="00236E49" w:rsidRDefault="00236E49" w:rsidP="00236E49">
      <w:pPr>
        <w:pStyle w:val="Zkladntext21"/>
        <w:tabs>
          <w:tab w:val="left" w:pos="2270"/>
        </w:tabs>
      </w:pPr>
    </w:p>
    <w:sectPr w:rsidR="0023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1083"/>
        </w:tabs>
        <w:ind w:left="1083" w:hanging="363"/>
      </w:pPr>
      <w:rPr>
        <w:rFonts w:ascii="Wingdings" w:hAnsi="Wingdings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9"/>
    <w:rsid w:val="000B158B"/>
    <w:rsid w:val="00236E49"/>
    <w:rsid w:val="00396B41"/>
    <w:rsid w:val="00A126CB"/>
    <w:rsid w:val="00C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36E49"/>
    <w:pPr>
      <w:keepNext/>
      <w:numPr>
        <w:numId w:val="2"/>
      </w:numPr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36E49"/>
    <w:pPr>
      <w:keepNext/>
      <w:numPr>
        <w:ilvl w:val="2"/>
        <w:numId w:val="2"/>
      </w:numPr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6E4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sid w:val="00236E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236E49"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sid w:val="00236E4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rsid w:val="00236E49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rsid w:val="00236E4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236E49"/>
    <w:pPr>
      <w:keepNext/>
      <w:numPr>
        <w:numId w:val="2"/>
      </w:numPr>
      <w:outlineLvl w:val="0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36E49"/>
    <w:pPr>
      <w:keepNext/>
      <w:numPr>
        <w:ilvl w:val="2"/>
        <w:numId w:val="2"/>
      </w:numPr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6E4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dpis3Char">
    <w:name w:val="Nadpis 3 Char"/>
    <w:basedOn w:val="Predvolenpsmoodseku"/>
    <w:link w:val="Nadpis3"/>
    <w:semiHidden/>
    <w:rsid w:val="00236E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236E49"/>
    <w:rPr>
      <w:b/>
      <w:bCs/>
      <w:lang w:val="x-none"/>
    </w:rPr>
  </w:style>
  <w:style w:type="character" w:customStyle="1" w:styleId="ZkladntextChar">
    <w:name w:val="Základný text Char"/>
    <w:basedOn w:val="Predvolenpsmoodseku"/>
    <w:link w:val="Zkladntext"/>
    <w:semiHidden/>
    <w:rsid w:val="00236E4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customStyle="1" w:styleId="Zkladntext21">
    <w:name w:val="Základný text 21"/>
    <w:basedOn w:val="Normlny"/>
    <w:rsid w:val="00236E49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rsid w:val="00236E4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2018-01-25T08:03:00Z</dcterms:created>
  <dcterms:modified xsi:type="dcterms:W3CDTF">2018-01-25T08:11:00Z</dcterms:modified>
</cp:coreProperties>
</file>